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3B2BA" w14:textId="2C131972" w:rsidR="00CB0D34" w:rsidRPr="004F181F" w:rsidRDefault="004C5E1C" w:rsidP="00B475D0">
      <w:pPr>
        <w:pStyle w:val="OutlineTitle-TimesNR"/>
      </w:pPr>
      <w:r w:rsidRPr="004F181F">
        <w:t>Workshop: How to Multiply Healthy Church Leaders Across Nations</w:t>
      </w:r>
    </w:p>
    <w:p w14:paraId="0E88068D" w14:textId="77777777" w:rsidR="00F06B86" w:rsidRPr="004F181F" w:rsidRDefault="00F06B86" w:rsidP="00B475D0">
      <w:pPr>
        <w:pStyle w:val="OutlineText-TimesNR"/>
      </w:pPr>
    </w:p>
    <w:p w14:paraId="7B4A4D1B" w14:textId="2C40C545" w:rsidR="004C5E1C" w:rsidRPr="004F181F" w:rsidRDefault="004C5E1C" w:rsidP="004F181F">
      <w:pPr>
        <w:pStyle w:val="OutlineText-TimesNR"/>
        <w:jc w:val="both"/>
        <w:rPr>
          <w:shd w:val="clear" w:color="auto" w:fill="FFFFFF"/>
          <w:lang w:val="en-GB"/>
        </w:rPr>
      </w:pPr>
      <w:r w:rsidRPr="004F181F">
        <w:rPr>
          <w:shd w:val="clear" w:color="auto" w:fill="FFFFFF"/>
          <w:lang w:val="en-GB"/>
        </w:rPr>
        <w:t>Recognising, raising up and multiplying spiritual leadership is critical to the task of strengthening existing churches and planting new churches. This workshop explores how leaders are first identified, how they are intentionally developed, and how to meet the challenge of raising up leaders in other cultures and languages.</w:t>
      </w:r>
    </w:p>
    <w:p w14:paraId="11E2E51A" w14:textId="77777777" w:rsidR="004C5E1C" w:rsidRPr="004F181F" w:rsidRDefault="004C5E1C" w:rsidP="004F181F">
      <w:pPr>
        <w:pStyle w:val="OutlineText-TimesNR"/>
        <w:jc w:val="both"/>
      </w:pPr>
    </w:p>
    <w:p w14:paraId="19C51286" w14:textId="4BDCB05F" w:rsidR="00B475D0" w:rsidRPr="004F181F" w:rsidRDefault="00B475D0" w:rsidP="004F181F">
      <w:pPr>
        <w:pStyle w:val="OutlineText-TimesNR"/>
        <w:jc w:val="both"/>
      </w:pPr>
      <w:r w:rsidRPr="004F181F">
        <w:rPr>
          <w:b/>
          <w:bCs/>
        </w:rPr>
        <w:t>Maurice Nightingale</w:t>
      </w:r>
      <w:r w:rsidRPr="004F181F">
        <w:t xml:space="preserve"> is a member of the Relational Mission core team with responsibilities that include the supervision of early-stage church planting on the mainland of Europe, in particular training and coaching pioneer leaders and developing strategies for both initiating and supporting church plants. Originally from London and following a short career as a military engineering officer, he has since been involved for over 30 years in two main areas of service: planting churches and reviving failing churches. Maurice completed a </w:t>
      </w:r>
      <w:r w:rsidR="00154ADB" w:rsidRPr="004F181F">
        <w:t>M</w:t>
      </w:r>
      <w:r w:rsidRPr="004F181F">
        <w:t>aster’s degree studying philosophies of church movement succession, exploring New Testament church leadership principles and practices. Maurice is married to Rachel, with four adult children.</w:t>
      </w:r>
    </w:p>
    <w:p w14:paraId="1C397BA0" w14:textId="77777777" w:rsidR="00CA7093" w:rsidRPr="004F181F" w:rsidRDefault="00CA7093" w:rsidP="004F181F">
      <w:pPr>
        <w:pStyle w:val="OutlineText-TimesNR"/>
        <w:jc w:val="both"/>
      </w:pPr>
    </w:p>
    <w:p w14:paraId="7A7C2FD5" w14:textId="74A38F14" w:rsidR="00DA292A" w:rsidRPr="004F181F" w:rsidRDefault="00C21636" w:rsidP="00B475D0">
      <w:pPr>
        <w:pStyle w:val="OutlineText-TimesNR"/>
      </w:pPr>
      <w:r w:rsidRPr="004F181F">
        <w:br/>
      </w:r>
    </w:p>
    <w:p w14:paraId="65CD0D71" w14:textId="068992FA" w:rsidR="00784024" w:rsidRPr="004F181F" w:rsidRDefault="00784024" w:rsidP="00784024">
      <w:pPr>
        <w:pStyle w:val="ListParagraph"/>
        <w:numPr>
          <w:ilvl w:val="0"/>
          <w:numId w:val="1"/>
        </w:numPr>
        <w:jc w:val="both"/>
        <w:rPr>
          <w:rFonts w:ascii="Times New Roman" w:hAnsi="Times New Roman" w:cs="Times New Roman"/>
          <w:lang w:val="en-GB"/>
        </w:rPr>
      </w:pPr>
      <w:r w:rsidRPr="004F181F">
        <w:rPr>
          <w:rFonts w:ascii="Times New Roman" w:hAnsi="Times New Roman" w:cs="Times New Roman"/>
          <w:lang w:val="en-GB"/>
        </w:rPr>
        <w:t>Introduction</w:t>
      </w:r>
    </w:p>
    <w:p w14:paraId="66D83C03" w14:textId="44ED4F26" w:rsidR="00784024" w:rsidRDefault="00784024" w:rsidP="00784024">
      <w:pPr>
        <w:pStyle w:val="ListParagraph"/>
        <w:jc w:val="both"/>
        <w:rPr>
          <w:rFonts w:ascii="Times New Roman" w:hAnsi="Times New Roman" w:cs="Times New Roman"/>
          <w:lang w:val="en-GB"/>
        </w:rPr>
      </w:pPr>
    </w:p>
    <w:p w14:paraId="5F023F8B" w14:textId="744C900F" w:rsidR="004F181F" w:rsidRDefault="004F181F" w:rsidP="00784024">
      <w:pPr>
        <w:pStyle w:val="ListParagraph"/>
        <w:jc w:val="both"/>
        <w:rPr>
          <w:rFonts w:ascii="Times New Roman" w:hAnsi="Times New Roman" w:cs="Times New Roman"/>
          <w:lang w:val="en-GB"/>
        </w:rPr>
      </w:pPr>
    </w:p>
    <w:p w14:paraId="383F841D" w14:textId="77777777" w:rsidR="004F181F" w:rsidRPr="004F181F" w:rsidRDefault="004F181F" w:rsidP="00784024">
      <w:pPr>
        <w:pStyle w:val="ListParagraph"/>
        <w:jc w:val="both"/>
        <w:rPr>
          <w:rFonts w:ascii="Times New Roman" w:hAnsi="Times New Roman" w:cs="Times New Roman"/>
          <w:lang w:val="en-GB"/>
        </w:rPr>
      </w:pPr>
    </w:p>
    <w:p w14:paraId="377CD80C" w14:textId="090D7EFB" w:rsidR="00784024" w:rsidRPr="004F181F" w:rsidRDefault="00784024" w:rsidP="00784024">
      <w:pPr>
        <w:pStyle w:val="ListParagraph"/>
        <w:numPr>
          <w:ilvl w:val="0"/>
          <w:numId w:val="1"/>
        </w:numPr>
        <w:jc w:val="both"/>
        <w:rPr>
          <w:rFonts w:ascii="Times New Roman" w:hAnsi="Times New Roman" w:cs="Times New Roman"/>
          <w:lang w:val="en-GB"/>
        </w:rPr>
      </w:pPr>
      <w:r w:rsidRPr="004F181F">
        <w:rPr>
          <w:rFonts w:ascii="Times New Roman" w:hAnsi="Times New Roman" w:cs="Times New Roman"/>
          <w:lang w:val="en-GB"/>
        </w:rPr>
        <w:t>Principles of multiplication</w:t>
      </w:r>
    </w:p>
    <w:p w14:paraId="4B7922B2" w14:textId="77BC1F54" w:rsidR="00784024" w:rsidRDefault="00784024" w:rsidP="00784024">
      <w:pPr>
        <w:pStyle w:val="ListParagraph"/>
        <w:jc w:val="both"/>
        <w:rPr>
          <w:rFonts w:ascii="Times New Roman" w:hAnsi="Times New Roman" w:cs="Times New Roman"/>
          <w:lang w:val="en-GB"/>
        </w:rPr>
      </w:pPr>
    </w:p>
    <w:p w14:paraId="070ACEB5" w14:textId="77777777" w:rsidR="004F181F" w:rsidRPr="004F181F" w:rsidRDefault="004F181F" w:rsidP="00784024">
      <w:pPr>
        <w:pStyle w:val="ListParagraph"/>
        <w:jc w:val="both"/>
        <w:rPr>
          <w:rFonts w:ascii="Times New Roman" w:hAnsi="Times New Roman" w:cs="Times New Roman"/>
          <w:lang w:val="en-GB"/>
        </w:rPr>
      </w:pPr>
    </w:p>
    <w:p w14:paraId="0134D472"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Multiplying according to ‘kind’</w:t>
      </w:r>
    </w:p>
    <w:p w14:paraId="62C6BB5B" w14:textId="44A8AC87" w:rsidR="00784024" w:rsidRDefault="00784024" w:rsidP="00784024">
      <w:pPr>
        <w:pStyle w:val="ListParagraph"/>
        <w:ind w:left="1080"/>
        <w:jc w:val="both"/>
        <w:rPr>
          <w:rFonts w:ascii="Times New Roman" w:hAnsi="Times New Roman" w:cs="Times New Roman"/>
          <w:lang w:val="en-GB"/>
        </w:rPr>
      </w:pPr>
    </w:p>
    <w:p w14:paraId="15EF886B" w14:textId="21512E64" w:rsidR="004F181F" w:rsidRDefault="004F181F" w:rsidP="00784024">
      <w:pPr>
        <w:pStyle w:val="ListParagraph"/>
        <w:ind w:left="1080"/>
        <w:jc w:val="both"/>
        <w:rPr>
          <w:rFonts w:ascii="Times New Roman" w:hAnsi="Times New Roman" w:cs="Times New Roman"/>
          <w:lang w:val="en-GB"/>
        </w:rPr>
      </w:pPr>
    </w:p>
    <w:p w14:paraId="426D6AAD" w14:textId="77777777" w:rsidR="004F181F" w:rsidRPr="004F181F" w:rsidRDefault="004F181F" w:rsidP="00784024">
      <w:pPr>
        <w:pStyle w:val="ListParagraph"/>
        <w:ind w:left="1080"/>
        <w:jc w:val="both"/>
        <w:rPr>
          <w:rFonts w:ascii="Times New Roman" w:hAnsi="Times New Roman" w:cs="Times New Roman"/>
          <w:lang w:val="en-GB"/>
        </w:rPr>
      </w:pPr>
    </w:p>
    <w:p w14:paraId="7D0E76C3"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Paul’s example (2 Tim 3: 10-11, 14-15)</w:t>
      </w:r>
    </w:p>
    <w:p w14:paraId="2EEF00F1" w14:textId="7AA23919" w:rsidR="00784024" w:rsidRDefault="00784024" w:rsidP="00784024">
      <w:pPr>
        <w:pStyle w:val="ListParagraph"/>
        <w:jc w:val="both"/>
        <w:rPr>
          <w:rFonts w:ascii="Times New Roman" w:hAnsi="Times New Roman" w:cs="Times New Roman"/>
          <w:lang w:val="en-GB"/>
        </w:rPr>
      </w:pPr>
    </w:p>
    <w:p w14:paraId="3C757482" w14:textId="010385F5" w:rsidR="004F181F" w:rsidRDefault="004F181F" w:rsidP="00784024">
      <w:pPr>
        <w:pStyle w:val="ListParagraph"/>
        <w:jc w:val="both"/>
        <w:rPr>
          <w:rFonts w:ascii="Times New Roman" w:hAnsi="Times New Roman" w:cs="Times New Roman"/>
          <w:lang w:val="en-GB"/>
        </w:rPr>
      </w:pPr>
    </w:p>
    <w:p w14:paraId="7F36BC9A" w14:textId="77777777" w:rsidR="004F181F" w:rsidRPr="004F181F" w:rsidRDefault="004F181F" w:rsidP="00784024">
      <w:pPr>
        <w:pStyle w:val="ListParagraph"/>
        <w:jc w:val="both"/>
        <w:rPr>
          <w:rFonts w:ascii="Times New Roman" w:hAnsi="Times New Roman" w:cs="Times New Roman"/>
          <w:lang w:val="en-GB"/>
        </w:rPr>
      </w:pPr>
    </w:p>
    <w:p w14:paraId="2203D8D2"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Relevant to all cultures and contexts</w:t>
      </w:r>
    </w:p>
    <w:p w14:paraId="08A1BDC5" w14:textId="71EE4D6A" w:rsidR="00784024" w:rsidRDefault="00784024" w:rsidP="00784024">
      <w:pPr>
        <w:pStyle w:val="ListParagraph"/>
        <w:jc w:val="both"/>
        <w:rPr>
          <w:rFonts w:ascii="Times New Roman" w:hAnsi="Times New Roman" w:cs="Times New Roman"/>
          <w:lang w:val="en-GB"/>
        </w:rPr>
      </w:pPr>
    </w:p>
    <w:p w14:paraId="5E1CCF6C" w14:textId="124E3C14" w:rsidR="004F181F" w:rsidRDefault="004F181F" w:rsidP="00784024">
      <w:pPr>
        <w:pStyle w:val="ListParagraph"/>
        <w:jc w:val="both"/>
        <w:rPr>
          <w:rFonts w:ascii="Times New Roman" w:hAnsi="Times New Roman" w:cs="Times New Roman"/>
          <w:lang w:val="en-GB"/>
        </w:rPr>
      </w:pPr>
    </w:p>
    <w:p w14:paraId="5E637693" w14:textId="77777777" w:rsidR="004F181F" w:rsidRPr="004F181F" w:rsidRDefault="004F181F" w:rsidP="00784024">
      <w:pPr>
        <w:pStyle w:val="ListParagraph"/>
        <w:jc w:val="both"/>
        <w:rPr>
          <w:rFonts w:ascii="Times New Roman" w:hAnsi="Times New Roman" w:cs="Times New Roman"/>
          <w:lang w:val="en-GB"/>
        </w:rPr>
      </w:pPr>
    </w:p>
    <w:p w14:paraId="3FF9DB00"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A leadership preoccupation (2 Tim 2:2)</w:t>
      </w:r>
    </w:p>
    <w:p w14:paraId="6F535DD2" w14:textId="28C8BECB" w:rsidR="00784024" w:rsidRDefault="00784024" w:rsidP="00784024">
      <w:pPr>
        <w:pStyle w:val="ListParagraph"/>
        <w:jc w:val="both"/>
        <w:rPr>
          <w:rFonts w:ascii="Times New Roman" w:hAnsi="Times New Roman" w:cs="Times New Roman"/>
          <w:lang w:val="en-GB"/>
        </w:rPr>
      </w:pPr>
    </w:p>
    <w:p w14:paraId="384C3FF9" w14:textId="603EFF35" w:rsidR="004F181F" w:rsidRDefault="004F181F" w:rsidP="00784024">
      <w:pPr>
        <w:pStyle w:val="ListParagraph"/>
        <w:jc w:val="both"/>
        <w:rPr>
          <w:rFonts w:ascii="Times New Roman" w:hAnsi="Times New Roman" w:cs="Times New Roman"/>
          <w:lang w:val="en-GB"/>
        </w:rPr>
      </w:pPr>
    </w:p>
    <w:p w14:paraId="6BD18698" w14:textId="77777777" w:rsidR="004F181F" w:rsidRPr="004F181F" w:rsidRDefault="004F181F" w:rsidP="00784024">
      <w:pPr>
        <w:pStyle w:val="ListParagraph"/>
        <w:jc w:val="both"/>
        <w:rPr>
          <w:rFonts w:ascii="Times New Roman" w:hAnsi="Times New Roman" w:cs="Times New Roman"/>
          <w:lang w:val="en-GB"/>
        </w:rPr>
      </w:pPr>
    </w:p>
    <w:p w14:paraId="6C4344C9"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Where will leaders come from?</w:t>
      </w:r>
    </w:p>
    <w:p w14:paraId="6BB2CAD4" w14:textId="60255619" w:rsidR="00784024" w:rsidRDefault="00784024" w:rsidP="00784024">
      <w:pPr>
        <w:pStyle w:val="ListParagraph"/>
        <w:jc w:val="both"/>
        <w:rPr>
          <w:rFonts w:ascii="Times New Roman" w:hAnsi="Times New Roman" w:cs="Times New Roman"/>
          <w:lang w:val="en-GB"/>
        </w:rPr>
      </w:pPr>
    </w:p>
    <w:p w14:paraId="1364F80B" w14:textId="238C743F" w:rsidR="004F181F" w:rsidRDefault="004F181F" w:rsidP="00784024">
      <w:pPr>
        <w:pStyle w:val="ListParagraph"/>
        <w:jc w:val="both"/>
        <w:rPr>
          <w:rFonts w:ascii="Times New Roman" w:hAnsi="Times New Roman" w:cs="Times New Roman"/>
          <w:lang w:val="en-GB"/>
        </w:rPr>
      </w:pPr>
    </w:p>
    <w:p w14:paraId="5E545BD8" w14:textId="77777777" w:rsidR="004F181F" w:rsidRPr="004F181F" w:rsidRDefault="004F181F" w:rsidP="00784024">
      <w:pPr>
        <w:pStyle w:val="ListParagraph"/>
        <w:jc w:val="both"/>
        <w:rPr>
          <w:rFonts w:ascii="Times New Roman" w:hAnsi="Times New Roman" w:cs="Times New Roman"/>
          <w:lang w:val="en-GB"/>
        </w:rPr>
      </w:pPr>
    </w:p>
    <w:p w14:paraId="451C11F0" w14:textId="77777777" w:rsidR="00784024" w:rsidRPr="004F181F" w:rsidRDefault="00784024" w:rsidP="00784024">
      <w:pPr>
        <w:pStyle w:val="ListParagraph"/>
        <w:numPr>
          <w:ilvl w:val="0"/>
          <w:numId w:val="1"/>
        </w:numPr>
        <w:jc w:val="both"/>
        <w:rPr>
          <w:rFonts w:ascii="Times New Roman" w:hAnsi="Times New Roman" w:cs="Times New Roman"/>
          <w:lang w:val="en-GB"/>
        </w:rPr>
      </w:pPr>
      <w:r w:rsidRPr="004F181F">
        <w:rPr>
          <w:rFonts w:ascii="Times New Roman" w:hAnsi="Times New Roman" w:cs="Times New Roman"/>
          <w:lang w:val="en-GB"/>
        </w:rPr>
        <w:t>What sort of leaders are we looking for?</w:t>
      </w:r>
    </w:p>
    <w:p w14:paraId="60E905D1" w14:textId="07C9225A" w:rsidR="00784024" w:rsidRDefault="00784024" w:rsidP="00784024">
      <w:pPr>
        <w:pStyle w:val="ListParagraph"/>
        <w:jc w:val="both"/>
        <w:rPr>
          <w:rFonts w:ascii="Times New Roman" w:hAnsi="Times New Roman" w:cs="Times New Roman"/>
          <w:lang w:val="en-GB"/>
        </w:rPr>
      </w:pPr>
    </w:p>
    <w:p w14:paraId="4A378DB1" w14:textId="77777777" w:rsidR="004F181F" w:rsidRPr="004F181F" w:rsidRDefault="004F181F" w:rsidP="00784024">
      <w:pPr>
        <w:pStyle w:val="ListParagraph"/>
        <w:jc w:val="both"/>
        <w:rPr>
          <w:rFonts w:ascii="Times New Roman" w:hAnsi="Times New Roman" w:cs="Times New Roman"/>
          <w:lang w:val="en-GB"/>
        </w:rPr>
      </w:pPr>
    </w:p>
    <w:p w14:paraId="669116C3"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Inspired by the King and his Kingdom</w:t>
      </w:r>
    </w:p>
    <w:p w14:paraId="67232FFF" w14:textId="77777777" w:rsidR="00784024" w:rsidRPr="004F181F" w:rsidRDefault="00784024" w:rsidP="00784024">
      <w:pPr>
        <w:pStyle w:val="ListParagraph"/>
        <w:jc w:val="both"/>
        <w:rPr>
          <w:rFonts w:ascii="Times New Roman" w:hAnsi="Times New Roman" w:cs="Times New Roman"/>
          <w:lang w:val="en-GB"/>
        </w:rPr>
      </w:pPr>
    </w:p>
    <w:p w14:paraId="4BF53ED3"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Inspired by the church</w:t>
      </w:r>
    </w:p>
    <w:p w14:paraId="1A7801CA" w14:textId="5043A594" w:rsidR="00784024" w:rsidRDefault="00784024" w:rsidP="00784024">
      <w:pPr>
        <w:pStyle w:val="ListParagraph"/>
        <w:ind w:left="1080"/>
        <w:jc w:val="both"/>
        <w:rPr>
          <w:rFonts w:ascii="Times New Roman" w:hAnsi="Times New Roman" w:cs="Times New Roman"/>
          <w:lang w:val="en-GB"/>
        </w:rPr>
      </w:pPr>
    </w:p>
    <w:p w14:paraId="4E33F648" w14:textId="3A7C07FD" w:rsidR="004F181F" w:rsidRDefault="004F181F" w:rsidP="00784024">
      <w:pPr>
        <w:pStyle w:val="ListParagraph"/>
        <w:ind w:left="1080"/>
        <w:jc w:val="both"/>
        <w:rPr>
          <w:rFonts w:ascii="Times New Roman" w:hAnsi="Times New Roman" w:cs="Times New Roman"/>
          <w:lang w:val="en-GB"/>
        </w:rPr>
      </w:pPr>
    </w:p>
    <w:p w14:paraId="434B5AF6" w14:textId="77777777" w:rsidR="004F181F" w:rsidRPr="004F181F" w:rsidRDefault="004F181F" w:rsidP="00784024">
      <w:pPr>
        <w:pStyle w:val="ListParagraph"/>
        <w:ind w:left="1080"/>
        <w:jc w:val="both"/>
        <w:rPr>
          <w:rFonts w:ascii="Times New Roman" w:hAnsi="Times New Roman" w:cs="Times New Roman"/>
          <w:lang w:val="en-GB"/>
        </w:rPr>
      </w:pPr>
    </w:p>
    <w:p w14:paraId="08E973C2" w14:textId="133A5349"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Inspired by your values</w:t>
      </w:r>
    </w:p>
    <w:p w14:paraId="7F0A96FD" w14:textId="3CED7858" w:rsidR="00784024" w:rsidRDefault="00784024" w:rsidP="00784024">
      <w:pPr>
        <w:pStyle w:val="ListParagraph"/>
        <w:jc w:val="both"/>
        <w:rPr>
          <w:rFonts w:ascii="Times New Roman" w:hAnsi="Times New Roman" w:cs="Times New Roman"/>
          <w:lang w:val="en-GB"/>
        </w:rPr>
      </w:pPr>
    </w:p>
    <w:p w14:paraId="7D2E8DCC" w14:textId="7E02D666" w:rsidR="004F181F" w:rsidRDefault="004F181F" w:rsidP="00784024">
      <w:pPr>
        <w:pStyle w:val="ListParagraph"/>
        <w:jc w:val="both"/>
        <w:rPr>
          <w:rFonts w:ascii="Times New Roman" w:hAnsi="Times New Roman" w:cs="Times New Roman"/>
          <w:lang w:val="en-GB"/>
        </w:rPr>
      </w:pPr>
    </w:p>
    <w:p w14:paraId="4DE7FAAB" w14:textId="77777777" w:rsidR="004F181F" w:rsidRPr="004F181F" w:rsidRDefault="004F181F" w:rsidP="00784024">
      <w:pPr>
        <w:pStyle w:val="ListParagraph"/>
        <w:jc w:val="both"/>
        <w:rPr>
          <w:rFonts w:ascii="Times New Roman" w:hAnsi="Times New Roman" w:cs="Times New Roman"/>
          <w:lang w:val="en-GB"/>
        </w:rPr>
      </w:pPr>
    </w:p>
    <w:p w14:paraId="544F6CFB" w14:textId="0E183BC1"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Inspired by your vision</w:t>
      </w:r>
    </w:p>
    <w:p w14:paraId="0614C9CE" w14:textId="57885673" w:rsidR="00784024" w:rsidRDefault="00784024" w:rsidP="00784024">
      <w:pPr>
        <w:pStyle w:val="ListParagraph"/>
        <w:ind w:left="1440"/>
        <w:jc w:val="both"/>
        <w:rPr>
          <w:rFonts w:ascii="Times New Roman" w:hAnsi="Times New Roman" w:cs="Times New Roman"/>
          <w:lang w:val="en-GB"/>
        </w:rPr>
      </w:pPr>
    </w:p>
    <w:p w14:paraId="24695BEF" w14:textId="78F8B7B6" w:rsidR="004F181F" w:rsidRDefault="004F181F" w:rsidP="00784024">
      <w:pPr>
        <w:pStyle w:val="ListParagraph"/>
        <w:ind w:left="1440"/>
        <w:jc w:val="both"/>
        <w:rPr>
          <w:rFonts w:ascii="Times New Roman" w:hAnsi="Times New Roman" w:cs="Times New Roman"/>
          <w:lang w:val="en-GB"/>
        </w:rPr>
      </w:pPr>
    </w:p>
    <w:p w14:paraId="78ACC3CA" w14:textId="77777777" w:rsidR="004F181F" w:rsidRPr="004F181F" w:rsidRDefault="004F181F" w:rsidP="00784024">
      <w:pPr>
        <w:pStyle w:val="ListParagraph"/>
        <w:ind w:left="1440"/>
        <w:jc w:val="both"/>
        <w:rPr>
          <w:rFonts w:ascii="Times New Roman" w:hAnsi="Times New Roman" w:cs="Times New Roman"/>
          <w:lang w:val="en-GB"/>
        </w:rPr>
      </w:pPr>
    </w:p>
    <w:p w14:paraId="668E9789"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Inspired to serve</w:t>
      </w:r>
    </w:p>
    <w:p w14:paraId="0758495A" w14:textId="16E01432" w:rsidR="00784024" w:rsidRDefault="00784024" w:rsidP="00784024">
      <w:pPr>
        <w:pStyle w:val="ListParagraph"/>
        <w:jc w:val="both"/>
        <w:rPr>
          <w:rFonts w:ascii="Times New Roman" w:hAnsi="Times New Roman" w:cs="Times New Roman"/>
          <w:lang w:val="en-GB"/>
        </w:rPr>
      </w:pPr>
    </w:p>
    <w:p w14:paraId="2D7386BA" w14:textId="440448C4" w:rsidR="004F181F" w:rsidRDefault="004F181F" w:rsidP="00784024">
      <w:pPr>
        <w:pStyle w:val="ListParagraph"/>
        <w:jc w:val="both"/>
        <w:rPr>
          <w:rFonts w:ascii="Times New Roman" w:hAnsi="Times New Roman" w:cs="Times New Roman"/>
          <w:lang w:val="en-GB"/>
        </w:rPr>
      </w:pPr>
    </w:p>
    <w:p w14:paraId="73684DB5" w14:textId="77777777" w:rsidR="004F181F" w:rsidRPr="004F181F" w:rsidRDefault="004F181F" w:rsidP="00784024">
      <w:pPr>
        <w:pStyle w:val="ListParagraph"/>
        <w:jc w:val="both"/>
        <w:rPr>
          <w:rFonts w:ascii="Times New Roman" w:hAnsi="Times New Roman" w:cs="Times New Roman"/>
          <w:lang w:val="en-GB"/>
        </w:rPr>
      </w:pPr>
    </w:p>
    <w:p w14:paraId="6102A85B"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Inspired by you</w:t>
      </w:r>
    </w:p>
    <w:p w14:paraId="3E01A0C5" w14:textId="071E7EB9" w:rsidR="00784024" w:rsidRPr="004F181F" w:rsidRDefault="00784024" w:rsidP="00784024">
      <w:pPr>
        <w:pStyle w:val="ListParagraph"/>
        <w:jc w:val="both"/>
        <w:rPr>
          <w:rFonts w:ascii="Times New Roman" w:hAnsi="Times New Roman" w:cs="Times New Roman"/>
          <w:lang w:val="en-GB"/>
        </w:rPr>
      </w:pPr>
    </w:p>
    <w:p w14:paraId="37F03D66" w14:textId="167042C1" w:rsidR="00784024" w:rsidRPr="004F181F" w:rsidRDefault="00784024" w:rsidP="00784024">
      <w:pPr>
        <w:pStyle w:val="ListParagraph"/>
        <w:jc w:val="both"/>
        <w:rPr>
          <w:rFonts w:ascii="Times New Roman" w:hAnsi="Times New Roman" w:cs="Times New Roman"/>
          <w:lang w:val="en-GB"/>
        </w:rPr>
      </w:pPr>
    </w:p>
    <w:p w14:paraId="6BBDB1A3" w14:textId="77777777" w:rsidR="00784024" w:rsidRPr="004F181F" w:rsidRDefault="00784024" w:rsidP="00784024">
      <w:pPr>
        <w:pStyle w:val="ListParagraph"/>
        <w:jc w:val="both"/>
        <w:rPr>
          <w:rFonts w:ascii="Times New Roman" w:hAnsi="Times New Roman" w:cs="Times New Roman"/>
          <w:lang w:val="en-GB"/>
        </w:rPr>
      </w:pPr>
    </w:p>
    <w:p w14:paraId="5F818D1E" w14:textId="77777777" w:rsidR="00784024" w:rsidRPr="004F181F" w:rsidRDefault="00784024" w:rsidP="00784024">
      <w:pPr>
        <w:pStyle w:val="ListParagraph"/>
        <w:numPr>
          <w:ilvl w:val="0"/>
          <w:numId w:val="1"/>
        </w:numPr>
        <w:jc w:val="both"/>
        <w:rPr>
          <w:rFonts w:ascii="Times New Roman" w:hAnsi="Times New Roman" w:cs="Times New Roman"/>
          <w:lang w:val="en-GB"/>
        </w:rPr>
      </w:pPr>
      <w:r w:rsidRPr="004F181F">
        <w:rPr>
          <w:rFonts w:ascii="Times New Roman" w:hAnsi="Times New Roman" w:cs="Times New Roman"/>
          <w:lang w:val="en-GB"/>
        </w:rPr>
        <w:t>Practicalities of raising leaders:</w:t>
      </w:r>
    </w:p>
    <w:p w14:paraId="080F92CA" w14:textId="037A160A" w:rsidR="00784024" w:rsidRDefault="00784024" w:rsidP="00784024">
      <w:pPr>
        <w:pStyle w:val="ListParagraph"/>
        <w:jc w:val="both"/>
        <w:rPr>
          <w:rFonts w:ascii="Times New Roman" w:hAnsi="Times New Roman" w:cs="Times New Roman"/>
          <w:lang w:val="en-GB"/>
        </w:rPr>
      </w:pPr>
    </w:p>
    <w:p w14:paraId="7DAC25B7" w14:textId="77777777" w:rsidR="004F181F" w:rsidRPr="004F181F" w:rsidRDefault="004F181F" w:rsidP="00784024">
      <w:pPr>
        <w:pStyle w:val="ListParagraph"/>
        <w:jc w:val="both"/>
        <w:rPr>
          <w:rFonts w:ascii="Times New Roman" w:hAnsi="Times New Roman" w:cs="Times New Roman"/>
          <w:lang w:val="en-GB"/>
        </w:rPr>
      </w:pPr>
    </w:p>
    <w:p w14:paraId="587F0F85"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General principles (Titus 1: 5)</w:t>
      </w:r>
    </w:p>
    <w:p w14:paraId="1D834DBD" w14:textId="502FE480" w:rsidR="00784024" w:rsidRDefault="00784024" w:rsidP="00784024">
      <w:pPr>
        <w:pStyle w:val="ListParagraph"/>
        <w:jc w:val="both"/>
        <w:rPr>
          <w:rFonts w:ascii="Times New Roman" w:hAnsi="Times New Roman" w:cs="Times New Roman"/>
          <w:lang w:val="en-GB"/>
        </w:rPr>
      </w:pPr>
    </w:p>
    <w:p w14:paraId="585DE8A0" w14:textId="25B23212" w:rsidR="004F181F" w:rsidRDefault="004F181F" w:rsidP="00784024">
      <w:pPr>
        <w:pStyle w:val="ListParagraph"/>
        <w:jc w:val="both"/>
        <w:rPr>
          <w:rFonts w:ascii="Times New Roman" w:hAnsi="Times New Roman" w:cs="Times New Roman"/>
          <w:lang w:val="en-GB"/>
        </w:rPr>
      </w:pPr>
    </w:p>
    <w:p w14:paraId="40379E40" w14:textId="77777777" w:rsidR="004F181F" w:rsidRPr="004F181F" w:rsidRDefault="004F181F" w:rsidP="00784024">
      <w:pPr>
        <w:pStyle w:val="ListParagraph"/>
        <w:jc w:val="both"/>
        <w:rPr>
          <w:rFonts w:ascii="Times New Roman" w:hAnsi="Times New Roman" w:cs="Times New Roman"/>
          <w:lang w:val="en-GB"/>
        </w:rPr>
      </w:pPr>
    </w:p>
    <w:p w14:paraId="514A1F21"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Quality leadership (Titus 1: 6-9)</w:t>
      </w:r>
    </w:p>
    <w:p w14:paraId="23991C2B" w14:textId="30BEE28E" w:rsidR="00784024" w:rsidRDefault="00784024" w:rsidP="00784024">
      <w:pPr>
        <w:pStyle w:val="ListParagraph"/>
        <w:jc w:val="both"/>
        <w:rPr>
          <w:rFonts w:ascii="Times New Roman" w:hAnsi="Times New Roman" w:cs="Times New Roman"/>
          <w:lang w:val="en-GB"/>
        </w:rPr>
      </w:pPr>
    </w:p>
    <w:p w14:paraId="26062B3E" w14:textId="55B5B234" w:rsidR="004F181F" w:rsidRDefault="004F181F" w:rsidP="00784024">
      <w:pPr>
        <w:pStyle w:val="ListParagraph"/>
        <w:jc w:val="both"/>
        <w:rPr>
          <w:rFonts w:ascii="Times New Roman" w:hAnsi="Times New Roman" w:cs="Times New Roman"/>
          <w:lang w:val="en-GB"/>
        </w:rPr>
      </w:pPr>
    </w:p>
    <w:p w14:paraId="36825613" w14:textId="77777777" w:rsidR="004F181F" w:rsidRPr="004F181F" w:rsidRDefault="004F181F" w:rsidP="00784024">
      <w:pPr>
        <w:pStyle w:val="ListParagraph"/>
        <w:jc w:val="both"/>
        <w:rPr>
          <w:rFonts w:ascii="Times New Roman" w:hAnsi="Times New Roman" w:cs="Times New Roman"/>
          <w:lang w:val="en-GB"/>
        </w:rPr>
      </w:pPr>
    </w:p>
    <w:p w14:paraId="43DA55AB"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Heart (character)</w:t>
      </w:r>
    </w:p>
    <w:p w14:paraId="2A1555DE" w14:textId="0BDC5AD8" w:rsidR="00784024" w:rsidRDefault="00784024" w:rsidP="00784024">
      <w:pPr>
        <w:pStyle w:val="ListParagraph"/>
        <w:jc w:val="both"/>
        <w:rPr>
          <w:rFonts w:ascii="Times New Roman" w:hAnsi="Times New Roman" w:cs="Times New Roman"/>
          <w:lang w:val="en-GB"/>
        </w:rPr>
      </w:pPr>
    </w:p>
    <w:p w14:paraId="1F95C273" w14:textId="4F516F2C" w:rsidR="004F181F" w:rsidRDefault="004F181F" w:rsidP="00784024">
      <w:pPr>
        <w:pStyle w:val="ListParagraph"/>
        <w:jc w:val="both"/>
        <w:rPr>
          <w:rFonts w:ascii="Times New Roman" w:hAnsi="Times New Roman" w:cs="Times New Roman"/>
          <w:lang w:val="en-GB"/>
        </w:rPr>
      </w:pPr>
    </w:p>
    <w:p w14:paraId="0222CA13" w14:textId="77777777" w:rsidR="004F181F" w:rsidRPr="004F181F" w:rsidRDefault="004F181F" w:rsidP="00784024">
      <w:pPr>
        <w:pStyle w:val="ListParagraph"/>
        <w:jc w:val="both"/>
        <w:rPr>
          <w:rFonts w:ascii="Times New Roman" w:hAnsi="Times New Roman" w:cs="Times New Roman"/>
          <w:lang w:val="en-GB"/>
        </w:rPr>
      </w:pPr>
    </w:p>
    <w:p w14:paraId="0F8BE9D6"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 xml:space="preserve">Head (knowledge) </w:t>
      </w:r>
    </w:p>
    <w:p w14:paraId="05967576" w14:textId="0BAEDB46" w:rsidR="00784024" w:rsidRDefault="00784024" w:rsidP="00784024">
      <w:pPr>
        <w:pStyle w:val="ListParagraph"/>
        <w:jc w:val="both"/>
        <w:rPr>
          <w:rFonts w:ascii="Times New Roman" w:hAnsi="Times New Roman" w:cs="Times New Roman"/>
          <w:lang w:val="en-GB"/>
        </w:rPr>
      </w:pPr>
    </w:p>
    <w:p w14:paraId="4E1ED1E4" w14:textId="0F66F0E9" w:rsidR="004F181F" w:rsidRDefault="004F181F" w:rsidP="00784024">
      <w:pPr>
        <w:pStyle w:val="ListParagraph"/>
        <w:jc w:val="both"/>
        <w:rPr>
          <w:rFonts w:ascii="Times New Roman" w:hAnsi="Times New Roman" w:cs="Times New Roman"/>
          <w:lang w:val="en-GB"/>
        </w:rPr>
      </w:pPr>
    </w:p>
    <w:p w14:paraId="7B34E412" w14:textId="77777777" w:rsidR="004F181F" w:rsidRPr="004F181F" w:rsidRDefault="004F181F" w:rsidP="00784024">
      <w:pPr>
        <w:pStyle w:val="ListParagraph"/>
        <w:jc w:val="both"/>
        <w:rPr>
          <w:rFonts w:ascii="Times New Roman" w:hAnsi="Times New Roman" w:cs="Times New Roman"/>
          <w:lang w:val="en-GB"/>
        </w:rPr>
      </w:pPr>
    </w:p>
    <w:p w14:paraId="7824E49D"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Hands (skills)</w:t>
      </w:r>
    </w:p>
    <w:p w14:paraId="3A635671" w14:textId="371E870B" w:rsidR="00784024" w:rsidRDefault="00784024" w:rsidP="00784024">
      <w:pPr>
        <w:pStyle w:val="ListParagraph"/>
        <w:jc w:val="both"/>
        <w:rPr>
          <w:rFonts w:ascii="Times New Roman" w:hAnsi="Times New Roman" w:cs="Times New Roman"/>
          <w:lang w:val="en-GB"/>
        </w:rPr>
      </w:pPr>
    </w:p>
    <w:p w14:paraId="292F7841" w14:textId="1D25257D" w:rsidR="004F181F" w:rsidRDefault="004F181F" w:rsidP="00784024">
      <w:pPr>
        <w:pStyle w:val="ListParagraph"/>
        <w:jc w:val="both"/>
        <w:rPr>
          <w:rFonts w:ascii="Times New Roman" w:hAnsi="Times New Roman" w:cs="Times New Roman"/>
          <w:lang w:val="en-GB"/>
        </w:rPr>
      </w:pPr>
    </w:p>
    <w:p w14:paraId="351BF804" w14:textId="77777777" w:rsidR="004F181F" w:rsidRPr="004F181F" w:rsidRDefault="004F181F" w:rsidP="00784024">
      <w:pPr>
        <w:pStyle w:val="ListParagraph"/>
        <w:jc w:val="both"/>
        <w:rPr>
          <w:rFonts w:ascii="Times New Roman" w:hAnsi="Times New Roman" w:cs="Times New Roman"/>
          <w:lang w:val="en-GB"/>
        </w:rPr>
      </w:pPr>
    </w:p>
    <w:p w14:paraId="0FF80D30"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Loyal to values and vision (1: 9)</w:t>
      </w:r>
    </w:p>
    <w:p w14:paraId="3A1E9FA3" w14:textId="77777777" w:rsidR="00784024" w:rsidRPr="004F181F" w:rsidRDefault="00784024" w:rsidP="00784024">
      <w:pPr>
        <w:pStyle w:val="ListParagraph"/>
        <w:jc w:val="both"/>
        <w:rPr>
          <w:rFonts w:ascii="Times New Roman" w:hAnsi="Times New Roman" w:cs="Times New Roman"/>
          <w:lang w:val="en-GB"/>
        </w:rPr>
      </w:pPr>
    </w:p>
    <w:p w14:paraId="43DF08B5" w14:textId="77777777" w:rsidR="00784024" w:rsidRPr="004F181F" w:rsidRDefault="00784024" w:rsidP="00784024">
      <w:pPr>
        <w:pStyle w:val="ListParagraph"/>
        <w:numPr>
          <w:ilvl w:val="0"/>
          <w:numId w:val="1"/>
        </w:numPr>
        <w:jc w:val="both"/>
        <w:rPr>
          <w:rFonts w:ascii="Times New Roman" w:hAnsi="Times New Roman" w:cs="Times New Roman"/>
          <w:lang w:val="en-GB"/>
        </w:rPr>
      </w:pPr>
      <w:r w:rsidRPr="004F181F">
        <w:rPr>
          <w:rFonts w:ascii="Times New Roman" w:hAnsi="Times New Roman" w:cs="Times New Roman"/>
          <w:lang w:val="en-GB"/>
        </w:rPr>
        <w:lastRenderedPageBreak/>
        <w:t>Hinderances to raising leaders</w:t>
      </w:r>
    </w:p>
    <w:p w14:paraId="5E5DCF16" w14:textId="0D066F7F" w:rsidR="00784024" w:rsidRDefault="00784024" w:rsidP="00784024">
      <w:pPr>
        <w:ind w:left="720"/>
        <w:jc w:val="both"/>
        <w:rPr>
          <w:rFonts w:ascii="Times New Roman" w:hAnsi="Times New Roman" w:cs="Times New Roman"/>
          <w:lang w:val="en-GB"/>
        </w:rPr>
      </w:pPr>
    </w:p>
    <w:p w14:paraId="4AF01DE6" w14:textId="77777777" w:rsidR="004F181F" w:rsidRPr="004F181F" w:rsidRDefault="004F181F" w:rsidP="00784024">
      <w:pPr>
        <w:ind w:left="720"/>
        <w:jc w:val="both"/>
        <w:rPr>
          <w:rFonts w:ascii="Times New Roman" w:hAnsi="Times New Roman" w:cs="Times New Roman"/>
          <w:lang w:val="en-GB"/>
        </w:rPr>
      </w:pPr>
    </w:p>
    <w:p w14:paraId="4FDE55D5"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Not seen as a priority</w:t>
      </w:r>
    </w:p>
    <w:p w14:paraId="1F8FBA3A" w14:textId="78B7D452" w:rsidR="00784024" w:rsidRDefault="00784024" w:rsidP="00784024">
      <w:pPr>
        <w:pStyle w:val="ListParagraph"/>
        <w:jc w:val="both"/>
        <w:rPr>
          <w:rFonts w:ascii="Times New Roman" w:hAnsi="Times New Roman" w:cs="Times New Roman"/>
          <w:lang w:val="en-GB"/>
        </w:rPr>
      </w:pPr>
    </w:p>
    <w:p w14:paraId="3F5950D7" w14:textId="607F161B" w:rsidR="004F181F" w:rsidRDefault="004F181F" w:rsidP="00784024">
      <w:pPr>
        <w:pStyle w:val="ListParagraph"/>
        <w:jc w:val="both"/>
        <w:rPr>
          <w:rFonts w:ascii="Times New Roman" w:hAnsi="Times New Roman" w:cs="Times New Roman"/>
          <w:lang w:val="en-GB"/>
        </w:rPr>
      </w:pPr>
    </w:p>
    <w:p w14:paraId="067FE706" w14:textId="77777777" w:rsidR="004F181F" w:rsidRPr="004F181F" w:rsidRDefault="004F181F" w:rsidP="00784024">
      <w:pPr>
        <w:pStyle w:val="ListParagraph"/>
        <w:jc w:val="both"/>
        <w:rPr>
          <w:rFonts w:ascii="Times New Roman" w:hAnsi="Times New Roman" w:cs="Times New Roman"/>
          <w:lang w:val="en-GB"/>
        </w:rPr>
      </w:pPr>
    </w:p>
    <w:p w14:paraId="67E8017C"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Not urgent</w:t>
      </w:r>
    </w:p>
    <w:p w14:paraId="4A8DD7A6" w14:textId="73CE8327" w:rsidR="00784024" w:rsidRDefault="00784024" w:rsidP="00784024">
      <w:pPr>
        <w:pStyle w:val="ListParagraph"/>
        <w:jc w:val="both"/>
        <w:rPr>
          <w:rFonts w:ascii="Times New Roman" w:hAnsi="Times New Roman" w:cs="Times New Roman"/>
          <w:lang w:val="en-GB"/>
        </w:rPr>
      </w:pPr>
    </w:p>
    <w:p w14:paraId="548A754A" w14:textId="5EC2771D" w:rsidR="004F181F" w:rsidRDefault="004F181F" w:rsidP="00784024">
      <w:pPr>
        <w:pStyle w:val="ListParagraph"/>
        <w:jc w:val="both"/>
        <w:rPr>
          <w:rFonts w:ascii="Times New Roman" w:hAnsi="Times New Roman" w:cs="Times New Roman"/>
          <w:lang w:val="en-GB"/>
        </w:rPr>
      </w:pPr>
    </w:p>
    <w:p w14:paraId="65608E91" w14:textId="77777777" w:rsidR="004F181F" w:rsidRPr="004F181F" w:rsidRDefault="004F181F" w:rsidP="00784024">
      <w:pPr>
        <w:pStyle w:val="ListParagraph"/>
        <w:jc w:val="both"/>
        <w:rPr>
          <w:rFonts w:ascii="Times New Roman" w:hAnsi="Times New Roman" w:cs="Times New Roman"/>
          <w:lang w:val="en-GB"/>
        </w:rPr>
      </w:pPr>
    </w:p>
    <w:p w14:paraId="3E96E0D5"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Too busy</w:t>
      </w:r>
    </w:p>
    <w:p w14:paraId="3D3C29F0" w14:textId="444A3441" w:rsidR="00784024" w:rsidRDefault="00784024" w:rsidP="00784024">
      <w:pPr>
        <w:pStyle w:val="ListParagraph"/>
        <w:jc w:val="both"/>
        <w:rPr>
          <w:rFonts w:ascii="Times New Roman" w:hAnsi="Times New Roman" w:cs="Times New Roman"/>
          <w:lang w:val="en-GB"/>
        </w:rPr>
      </w:pPr>
    </w:p>
    <w:p w14:paraId="6DC38ACF" w14:textId="01B1284E" w:rsidR="004F181F" w:rsidRDefault="004F181F" w:rsidP="00784024">
      <w:pPr>
        <w:pStyle w:val="ListParagraph"/>
        <w:jc w:val="both"/>
        <w:rPr>
          <w:rFonts w:ascii="Times New Roman" w:hAnsi="Times New Roman" w:cs="Times New Roman"/>
          <w:lang w:val="en-GB"/>
        </w:rPr>
      </w:pPr>
    </w:p>
    <w:p w14:paraId="0463EA9E" w14:textId="77777777" w:rsidR="004F181F" w:rsidRPr="004F181F" w:rsidRDefault="004F181F" w:rsidP="00784024">
      <w:pPr>
        <w:pStyle w:val="ListParagraph"/>
        <w:jc w:val="both"/>
        <w:rPr>
          <w:rFonts w:ascii="Times New Roman" w:hAnsi="Times New Roman" w:cs="Times New Roman"/>
          <w:lang w:val="en-GB"/>
        </w:rPr>
      </w:pPr>
    </w:p>
    <w:p w14:paraId="4821BEDE"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Too insecure</w:t>
      </w:r>
    </w:p>
    <w:p w14:paraId="51A42CF4" w14:textId="082C5E4F" w:rsidR="00784024" w:rsidRDefault="00784024" w:rsidP="00784024">
      <w:pPr>
        <w:pStyle w:val="ListParagraph"/>
        <w:jc w:val="both"/>
        <w:rPr>
          <w:rFonts w:ascii="Times New Roman" w:hAnsi="Times New Roman" w:cs="Times New Roman"/>
          <w:lang w:val="en-GB"/>
        </w:rPr>
      </w:pPr>
    </w:p>
    <w:p w14:paraId="292ABBEE" w14:textId="67786FBB" w:rsidR="004F181F" w:rsidRDefault="004F181F" w:rsidP="00784024">
      <w:pPr>
        <w:pStyle w:val="ListParagraph"/>
        <w:jc w:val="both"/>
        <w:rPr>
          <w:rFonts w:ascii="Times New Roman" w:hAnsi="Times New Roman" w:cs="Times New Roman"/>
          <w:lang w:val="en-GB"/>
        </w:rPr>
      </w:pPr>
    </w:p>
    <w:p w14:paraId="12633CD1" w14:textId="77777777" w:rsidR="004F181F" w:rsidRPr="004F181F" w:rsidRDefault="004F181F" w:rsidP="00784024">
      <w:pPr>
        <w:pStyle w:val="ListParagraph"/>
        <w:jc w:val="both"/>
        <w:rPr>
          <w:rFonts w:ascii="Times New Roman" w:hAnsi="Times New Roman" w:cs="Times New Roman"/>
          <w:lang w:val="en-GB"/>
        </w:rPr>
      </w:pPr>
    </w:p>
    <w:p w14:paraId="225D7278"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Too protective</w:t>
      </w:r>
    </w:p>
    <w:p w14:paraId="75FD39A9" w14:textId="0420D647" w:rsidR="00784024" w:rsidRDefault="00784024" w:rsidP="00784024">
      <w:pPr>
        <w:pStyle w:val="ListParagraph"/>
        <w:jc w:val="both"/>
        <w:rPr>
          <w:rFonts w:ascii="Times New Roman" w:hAnsi="Times New Roman" w:cs="Times New Roman"/>
          <w:lang w:val="en-GB"/>
        </w:rPr>
      </w:pPr>
    </w:p>
    <w:p w14:paraId="7AC905AE" w14:textId="0CEBE4A4" w:rsidR="004F181F" w:rsidRDefault="004F181F" w:rsidP="00784024">
      <w:pPr>
        <w:pStyle w:val="ListParagraph"/>
        <w:jc w:val="both"/>
        <w:rPr>
          <w:rFonts w:ascii="Times New Roman" w:hAnsi="Times New Roman" w:cs="Times New Roman"/>
          <w:lang w:val="en-GB"/>
        </w:rPr>
      </w:pPr>
    </w:p>
    <w:p w14:paraId="50AF27F1" w14:textId="77777777" w:rsidR="004F181F" w:rsidRPr="004F181F" w:rsidRDefault="004F181F" w:rsidP="00784024">
      <w:pPr>
        <w:pStyle w:val="ListParagraph"/>
        <w:jc w:val="both"/>
        <w:rPr>
          <w:rFonts w:ascii="Times New Roman" w:hAnsi="Times New Roman" w:cs="Times New Roman"/>
          <w:lang w:val="en-GB"/>
        </w:rPr>
      </w:pPr>
    </w:p>
    <w:p w14:paraId="0E9A00F5"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Too impatient</w:t>
      </w:r>
    </w:p>
    <w:p w14:paraId="45237485" w14:textId="6A9C2383" w:rsidR="00784024" w:rsidRDefault="00784024" w:rsidP="00784024">
      <w:pPr>
        <w:pStyle w:val="ListParagraph"/>
        <w:jc w:val="both"/>
        <w:rPr>
          <w:rFonts w:ascii="Times New Roman" w:hAnsi="Times New Roman" w:cs="Times New Roman"/>
          <w:lang w:val="en-GB"/>
        </w:rPr>
      </w:pPr>
    </w:p>
    <w:p w14:paraId="030B4610" w14:textId="628B95BF" w:rsidR="004F181F" w:rsidRDefault="004F181F" w:rsidP="00784024">
      <w:pPr>
        <w:pStyle w:val="ListParagraph"/>
        <w:jc w:val="both"/>
        <w:rPr>
          <w:rFonts w:ascii="Times New Roman" w:hAnsi="Times New Roman" w:cs="Times New Roman"/>
          <w:lang w:val="en-GB"/>
        </w:rPr>
      </w:pPr>
    </w:p>
    <w:p w14:paraId="1FFCBA99" w14:textId="77777777" w:rsidR="004F181F" w:rsidRPr="004F181F" w:rsidRDefault="004F181F" w:rsidP="00784024">
      <w:pPr>
        <w:pStyle w:val="ListParagraph"/>
        <w:jc w:val="both"/>
        <w:rPr>
          <w:rFonts w:ascii="Times New Roman" w:hAnsi="Times New Roman" w:cs="Times New Roman"/>
          <w:lang w:val="en-GB"/>
        </w:rPr>
      </w:pPr>
    </w:p>
    <w:p w14:paraId="7C39F106" w14:textId="77777777" w:rsidR="00784024" w:rsidRPr="004F181F" w:rsidRDefault="00784024" w:rsidP="00784024">
      <w:pPr>
        <w:pStyle w:val="ListParagraph"/>
        <w:numPr>
          <w:ilvl w:val="0"/>
          <w:numId w:val="1"/>
        </w:numPr>
        <w:jc w:val="both"/>
        <w:rPr>
          <w:rFonts w:ascii="Times New Roman" w:hAnsi="Times New Roman" w:cs="Times New Roman"/>
          <w:lang w:val="en-GB"/>
        </w:rPr>
      </w:pPr>
      <w:r w:rsidRPr="004F181F">
        <w:rPr>
          <w:rFonts w:ascii="Times New Roman" w:hAnsi="Times New Roman" w:cs="Times New Roman"/>
          <w:lang w:val="en-GB"/>
        </w:rPr>
        <w:t xml:space="preserve">Who are your leadership disciples? </w:t>
      </w:r>
    </w:p>
    <w:p w14:paraId="55E063CC" w14:textId="1BC521DC" w:rsidR="00784024" w:rsidRDefault="00784024" w:rsidP="00784024">
      <w:pPr>
        <w:pStyle w:val="ListParagraph"/>
        <w:jc w:val="both"/>
        <w:rPr>
          <w:rFonts w:ascii="Times New Roman" w:hAnsi="Times New Roman" w:cs="Times New Roman"/>
          <w:lang w:val="en-GB"/>
        </w:rPr>
      </w:pPr>
    </w:p>
    <w:p w14:paraId="74B0C638" w14:textId="77777777" w:rsidR="004F181F" w:rsidRDefault="004F181F" w:rsidP="00784024">
      <w:pPr>
        <w:pStyle w:val="ListParagraph"/>
        <w:jc w:val="both"/>
        <w:rPr>
          <w:rFonts w:ascii="Times New Roman" w:hAnsi="Times New Roman" w:cs="Times New Roman"/>
          <w:lang w:val="en-GB"/>
        </w:rPr>
      </w:pPr>
    </w:p>
    <w:p w14:paraId="3E919F7A" w14:textId="77777777" w:rsidR="004F181F" w:rsidRPr="004F181F" w:rsidRDefault="004F181F" w:rsidP="00784024">
      <w:pPr>
        <w:pStyle w:val="ListParagraph"/>
        <w:jc w:val="both"/>
        <w:rPr>
          <w:rFonts w:ascii="Times New Roman" w:hAnsi="Times New Roman" w:cs="Times New Roman"/>
          <w:lang w:val="en-GB"/>
        </w:rPr>
      </w:pPr>
    </w:p>
    <w:p w14:paraId="1C616340"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How much intentional time are you spending with them?</w:t>
      </w:r>
    </w:p>
    <w:p w14:paraId="5F29556E" w14:textId="739FE2C2" w:rsidR="00784024" w:rsidRDefault="00784024" w:rsidP="00784024">
      <w:pPr>
        <w:pStyle w:val="ListParagraph"/>
        <w:jc w:val="both"/>
        <w:rPr>
          <w:rFonts w:ascii="Times New Roman" w:hAnsi="Times New Roman" w:cs="Times New Roman"/>
          <w:lang w:val="en-GB"/>
        </w:rPr>
      </w:pPr>
    </w:p>
    <w:p w14:paraId="57CB2BB4" w14:textId="285882B7" w:rsidR="004F181F" w:rsidRDefault="004F181F" w:rsidP="00784024">
      <w:pPr>
        <w:pStyle w:val="ListParagraph"/>
        <w:jc w:val="both"/>
        <w:rPr>
          <w:rFonts w:ascii="Times New Roman" w:hAnsi="Times New Roman" w:cs="Times New Roman"/>
          <w:lang w:val="en-GB"/>
        </w:rPr>
      </w:pPr>
    </w:p>
    <w:p w14:paraId="669B76A7" w14:textId="77777777" w:rsidR="004F181F" w:rsidRPr="004F181F" w:rsidRDefault="004F181F" w:rsidP="00784024">
      <w:pPr>
        <w:pStyle w:val="ListParagraph"/>
        <w:jc w:val="both"/>
        <w:rPr>
          <w:rFonts w:ascii="Times New Roman" w:hAnsi="Times New Roman" w:cs="Times New Roman"/>
          <w:lang w:val="en-GB"/>
        </w:rPr>
      </w:pPr>
    </w:p>
    <w:p w14:paraId="4FBF4C3B" w14:textId="77777777" w:rsidR="00784024"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How visible are your values and vision?</w:t>
      </w:r>
    </w:p>
    <w:p w14:paraId="78DC4327" w14:textId="7523CC24" w:rsidR="00784024" w:rsidRDefault="00784024" w:rsidP="00784024">
      <w:pPr>
        <w:pStyle w:val="ListParagraph"/>
        <w:jc w:val="both"/>
        <w:rPr>
          <w:rFonts w:ascii="Times New Roman" w:hAnsi="Times New Roman" w:cs="Times New Roman"/>
          <w:lang w:val="en-GB"/>
        </w:rPr>
      </w:pPr>
    </w:p>
    <w:p w14:paraId="795B7B5C" w14:textId="4598630B" w:rsidR="004F181F" w:rsidRDefault="004F181F" w:rsidP="00784024">
      <w:pPr>
        <w:pStyle w:val="ListParagraph"/>
        <w:jc w:val="both"/>
        <w:rPr>
          <w:rFonts w:ascii="Times New Roman" w:hAnsi="Times New Roman" w:cs="Times New Roman"/>
          <w:lang w:val="en-GB"/>
        </w:rPr>
      </w:pPr>
    </w:p>
    <w:p w14:paraId="021C891F" w14:textId="77777777" w:rsidR="004F181F" w:rsidRPr="004F181F" w:rsidRDefault="004F181F" w:rsidP="00784024">
      <w:pPr>
        <w:pStyle w:val="ListParagraph"/>
        <w:jc w:val="both"/>
        <w:rPr>
          <w:rFonts w:ascii="Times New Roman" w:hAnsi="Times New Roman" w:cs="Times New Roman"/>
          <w:lang w:val="en-GB"/>
        </w:rPr>
      </w:pPr>
    </w:p>
    <w:p w14:paraId="38FFEFDF" w14:textId="2E134A42" w:rsidR="008E6F61" w:rsidRPr="004F181F" w:rsidRDefault="00784024" w:rsidP="00784024">
      <w:pPr>
        <w:pStyle w:val="ListParagraph"/>
        <w:numPr>
          <w:ilvl w:val="1"/>
          <w:numId w:val="1"/>
        </w:numPr>
        <w:jc w:val="both"/>
        <w:rPr>
          <w:rFonts w:ascii="Times New Roman" w:hAnsi="Times New Roman" w:cs="Times New Roman"/>
          <w:lang w:val="en-GB"/>
        </w:rPr>
      </w:pPr>
      <w:r w:rsidRPr="004F181F">
        <w:rPr>
          <w:rFonts w:ascii="Times New Roman" w:hAnsi="Times New Roman" w:cs="Times New Roman"/>
          <w:lang w:val="en-GB"/>
        </w:rPr>
        <w:t>How personally accessible and vulnerable are you with them?</w:t>
      </w:r>
    </w:p>
    <w:p w14:paraId="35149627" w14:textId="191709A0" w:rsidR="00784024" w:rsidRPr="004F181F" w:rsidRDefault="00784024" w:rsidP="00784024">
      <w:pPr>
        <w:jc w:val="both"/>
        <w:rPr>
          <w:rFonts w:ascii="Times New Roman" w:hAnsi="Times New Roman" w:cs="Times New Roman"/>
          <w:lang w:val="en-GB"/>
        </w:rPr>
      </w:pPr>
    </w:p>
    <w:p w14:paraId="14C22F37" w14:textId="77777777" w:rsidR="008E6F61" w:rsidRPr="004F181F" w:rsidRDefault="008E6F61" w:rsidP="00020D4E">
      <w:pPr>
        <w:jc w:val="both"/>
        <w:rPr>
          <w:rFonts w:ascii="Times New Roman" w:hAnsi="Times New Roman" w:cs="Times New Roman"/>
        </w:rPr>
      </w:pPr>
    </w:p>
    <w:p w14:paraId="467BFBC1" w14:textId="4E85038D" w:rsidR="008E6F61" w:rsidRPr="004F181F" w:rsidRDefault="008E6F61" w:rsidP="00020D4E">
      <w:pPr>
        <w:jc w:val="both"/>
        <w:rPr>
          <w:rFonts w:ascii="Times New Roman" w:hAnsi="Times New Roman" w:cs="Times New Roman"/>
        </w:rPr>
      </w:pPr>
    </w:p>
    <w:p w14:paraId="5FE60EFD" w14:textId="17D9F52D" w:rsidR="00784024" w:rsidRPr="004F181F" w:rsidRDefault="00784024" w:rsidP="00020D4E">
      <w:pPr>
        <w:jc w:val="both"/>
        <w:rPr>
          <w:rFonts w:ascii="Times New Roman" w:hAnsi="Times New Roman" w:cs="Times New Roman"/>
        </w:rPr>
      </w:pPr>
    </w:p>
    <w:p w14:paraId="1F9F7D17" w14:textId="448EA89B" w:rsidR="00784024" w:rsidRPr="004F181F" w:rsidRDefault="00784024" w:rsidP="00020D4E">
      <w:pPr>
        <w:jc w:val="both"/>
        <w:rPr>
          <w:rFonts w:ascii="Times New Roman" w:hAnsi="Times New Roman" w:cs="Times New Roman"/>
        </w:rPr>
      </w:pPr>
    </w:p>
    <w:p w14:paraId="2FE72690" w14:textId="77777777" w:rsidR="00784024" w:rsidRPr="004F181F" w:rsidRDefault="00784024" w:rsidP="00020D4E">
      <w:pPr>
        <w:jc w:val="both"/>
        <w:rPr>
          <w:rFonts w:ascii="Times New Roman" w:hAnsi="Times New Roman" w:cs="Times New Roman"/>
        </w:rPr>
      </w:pPr>
    </w:p>
    <w:p w14:paraId="1D75FF4B" w14:textId="5555AA50" w:rsidR="008E6F61" w:rsidRPr="004F181F" w:rsidRDefault="008E6F61" w:rsidP="00020D4E">
      <w:pPr>
        <w:jc w:val="both"/>
        <w:rPr>
          <w:rFonts w:ascii="Times New Roman" w:hAnsi="Times New Roman" w:cs="Times New Roman"/>
          <w:b/>
          <w:i/>
        </w:rPr>
      </w:pPr>
      <w:r w:rsidRPr="004F181F">
        <w:rPr>
          <w:rFonts w:ascii="Times New Roman" w:hAnsi="Times New Roman" w:cs="Times New Roman"/>
          <w:b/>
          <w:i/>
        </w:rPr>
        <w:lastRenderedPageBreak/>
        <w:t>Suggested Readings:</w:t>
      </w:r>
    </w:p>
    <w:p w14:paraId="4E10D28D" w14:textId="001C08AA" w:rsidR="00784024" w:rsidRPr="004F181F" w:rsidRDefault="00784024" w:rsidP="00020D4E">
      <w:pPr>
        <w:jc w:val="both"/>
        <w:rPr>
          <w:rFonts w:ascii="Times New Roman" w:hAnsi="Times New Roman" w:cs="Times New Roman"/>
          <w:bCs/>
          <w:i/>
        </w:rPr>
      </w:pPr>
      <w:r w:rsidRPr="004F181F">
        <w:rPr>
          <w:rFonts w:ascii="Times New Roman" w:hAnsi="Times New Roman" w:cs="Times New Roman"/>
          <w:bCs/>
          <w:i/>
        </w:rPr>
        <w:t>The Disciple-Making Pastor (Bill Hull)</w:t>
      </w:r>
    </w:p>
    <w:p w14:paraId="69456417" w14:textId="7DAF26E7" w:rsidR="00784024" w:rsidRPr="004F181F" w:rsidRDefault="00784024" w:rsidP="00020D4E">
      <w:pPr>
        <w:jc w:val="both"/>
        <w:rPr>
          <w:rFonts w:ascii="Times New Roman" w:hAnsi="Times New Roman" w:cs="Times New Roman"/>
          <w:bCs/>
          <w:i/>
        </w:rPr>
      </w:pPr>
      <w:r w:rsidRPr="004F181F">
        <w:rPr>
          <w:rFonts w:ascii="Times New Roman" w:hAnsi="Times New Roman" w:cs="Times New Roman"/>
          <w:bCs/>
          <w:i/>
        </w:rPr>
        <w:t>The Making of a Leader (Robert Clinton)</w:t>
      </w:r>
    </w:p>
    <w:sectPr w:rsidR="00784024" w:rsidRPr="004F181F"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3F09C" w14:textId="77777777" w:rsidR="00176EF6" w:rsidRDefault="00176EF6" w:rsidP="008E6F61">
      <w:r>
        <w:separator/>
      </w:r>
    </w:p>
  </w:endnote>
  <w:endnote w:type="continuationSeparator" w:id="0">
    <w:p w14:paraId="1F36CDF3" w14:textId="77777777" w:rsidR="00176EF6" w:rsidRDefault="00176EF6"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E696" w14:textId="43B63648"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CB0D34">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B61A5" w14:textId="77777777" w:rsidR="00176EF6" w:rsidRDefault="00176EF6" w:rsidP="008E6F61">
      <w:r>
        <w:separator/>
      </w:r>
    </w:p>
  </w:footnote>
  <w:footnote w:type="continuationSeparator" w:id="0">
    <w:p w14:paraId="268E16DB" w14:textId="77777777" w:rsidR="00176EF6" w:rsidRDefault="00176EF6"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0000038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000004B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0000051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000005D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0000064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000006A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decimal"/>
      <w:lvlText w:val="%1."/>
      <w:lvlJc w:val="left"/>
      <w:pPr>
        <w:ind w:left="720" w:hanging="360"/>
      </w:pPr>
    </w:lvl>
    <w:lvl w:ilvl="1" w:tplc="0000070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decimal"/>
      <w:lvlText w:val="%1."/>
      <w:lvlJc w:val="left"/>
      <w:pPr>
        <w:ind w:left="720" w:hanging="360"/>
      </w:pPr>
    </w:lvl>
    <w:lvl w:ilvl="1" w:tplc="0000076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decimal"/>
      <w:lvlText w:val="%1."/>
      <w:lvlJc w:val="left"/>
      <w:pPr>
        <w:ind w:left="720" w:hanging="360"/>
      </w:pPr>
    </w:lvl>
    <w:lvl w:ilvl="1" w:tplc="000007D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decimal"/>
      <w:lvlText w:val="%1."/>
      <w:lvlJc w:val="left"/>
      <w:pPr>
        <w:ind w:left="720" w:hanging="360"/>
      </w:pPr>
    </w:lvl>
    <w:lvl w:ilvl="1" w:tplc="0000089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decimal"/>
      <w:lvlText w:val="%1."/>
      <w:lvlJc w:val="left"/>
      <w:pPr>
        <w:ind w:left="720" w:hanging="360"/>
      </w:pPr>
    </w:lvl>
    <w:lvl w:ilvl="1" w:tplc="000008F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decimal"/>
      <w:lvlText w:val="%1."/>
      <w:lvlJc w:val="left"/>
      <w:pPr>
        <w:ind w:left="720" w:hanging="360"/>
      </w:pPr>
    </w:lvl>
    <w:lvl w:ilvl="1" w:tplc="0000096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decimal"/>
      <w:lvlText w:val="%1."/>
      <w:lvlJc w:val="left"/>
      <w:pPr>
        <w:ind w:left="720" w:hanging="360"/>
      </w:pPr>
    </w:lvl>
    <w:lvl w:ilvl="1" w:tplc="000009C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decimal"/>
      <w:lvlText w:val="%1."/>
      <w:lvlJc w:val="left"/>
      <w:pPr>
        <w:ind w:left="720" w:hanging="360"/>
      </w:pPr>
    </w:lvl>
    <w:lvl w:ilvl="1" w:tplc="00000A2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decimal"/>
      <w:lvlText w:val="%1."/>
      <w:lvlJc w:val="left"/>
      <w:pPr>
        <w:ind w:left="720" w:hanging="360"/>
      </w:pPr>
    </w:lvl>
    <w:lvl w:ilvl="1" w:tplc="00000A8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decimal"/>
      <w:lvlText w:val="%1."/>
      <w:lvlJc w:val="left"/>
      <w:pPr>
        <w:ind w:left="720" w:hanging="360"/>
      </w:pPr>
    </w:lvl>
    <w:lvl w:ilvl="1" w:tplc="00000B5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decimal"/>
      <w:lvlText w:val="%1."/>
      <w:lvlJc w:val="left"/>
      <w:pPr>
        <w:ind w:left="720" w:hanging="360"/>
      </w:pPr>
    </w:lvl>
    <w:lvl w:ilvl="1" w:tplc="00000BB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
      <w:numFmt w:val="decimal"/>
      <w:lvlText w:val="%1."/>
      <w:lvlJc w:val="left"/>
      <w:pPr>
        <w:ind w:left="720" w:hanging="360"/>
      </w:pPr>
    </w:lvl>
    <w:lvl w:ilvl="1" w:tplc="00000C1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34"/>
  </w:num>
  <w:num w:numId="3">
    <w:abstractNumId w:val="36"/>
  </w:num>
  <w:num w:numId="4">
    <w:abstractNumId w:val="33"/>
  </w:num>
  <w:num w:numId="5">
    <w:abstractNumId w:val="37"/>
  </w:num>
  <w:num w:numId="6">
    <w:abstractNumId w:val="32"/>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06142"/>
    <w:rsid w:val="00020D4E"/>
    <w:rsid w:val="00022981"/>
    <w:rsid w:val="000241FD"/>
    <w:rsid w:val="00036373"/>
    <w:rsid w:val="00040444"/>
    <w:rsid w:val="00080DCE"/>
    <w:rsid w:val="000E6B52"/>
    <w:rsid w:val="00113C42"/>
    <w:rsid w:val="0013096D"/>
    <w:rsid w:val="00136116"/>
    <w:rsid w:val="00141573"/>
    <w:rsid w:val="00154ADB"/>
    <w:rsid w:val="00176EF6"/>
    <w:rsid w:val="00195884"/>
    <w:rsid w:val="001B2BD8"/>
    <w:rsid w:val="001C3F5F"/>
    <w:rsid w:val="001D3859"/>
    <w:rsid w:val="00216AF2"/>
    <w:rsid w:val="0022251A"/>
    <w:rsid w:val="002A2827"/>
    <w:rsid w:val="002A3825"/>
    <w:rsid w:val="002B3F08"/>
    <w:rsid w:val="002B6F9F"/>
    <w:rsid w:val="002E163F"/>
    <w:rsid w:val="002E3BA5"/>
    <w:rsid w:val="00302BA0"/>
    <w:rsid w:val="00306140"/>
    <w:rsid w:val="00307C73"/>
    <w:rsid w:val="003104EE"/>
    <w:rsid w:val="00330701"/>
    <w:rsid w:val="00364CC2"/>
    <w:rsid w:val="00377C3C"/>
    <w:rsid w:val="003A231F"/>
    <w:rsid w:val="003A2927"/>
    <w:rsid w:val="003A7708"/>
    <w:rsid w:val="003B5C81"/>
    <w:rsid w:val="003D3F6D"/>
    <w:rsid w:val="003D78EB"/>
    <w:rsid w:val="00405FE1"/>
    <w:rsid w:val="00407CA5"/>
    <w:rsid w:val="00415EE3"/>
    <w:rsid w:val="00416ECD"/>
    <w:rsid w:val="00453E30"/>
    <w:rsid w:val="00476934"/>
    <w:rsid w:val="004821CA"/>
    <w:rsid w:val="004A4F2B"/>
    <w:rsid w:val="004B3675"/>
    <w:rsid w:val="004C5E1C"/>
    <w:rsid w:val="004C7F6A"/>
    <w:rsid w:val="004D0884"/>
    <w:rsid w:val="004D3221"/>
    <w:rsid w:val="004F181F"/>
    <w:rsid w:val="00552AA2"/>
    <w:rsid w:val="00572F41"/>
    <w:rsid w:val="00575C45"/>
    <w:rsid w:val="00576BFA"/>
    <w:rsid w:val="005A5BC1"/>
    <w:rsid w:val="005C6418"/>
    <w:rsid w:val="005D4860"/>
    <w:rsid w:val="005E0E57"/>
    <w:rsid w:val="005F37D7"/>
    <w:rsid w:val="00620967"/>
    <w:rsid w:val="00622707"/>
    <w:rsid w:val="00633D9A"/>
    <w:rsid w:val="006475C1"/>
    <w:rsid w:val="006506AA"/>
    <w:rsid w:val="006600A3"/>
    <w:rsid w:val="0066386C"/>
    <w:rsid w:val="0067050A"/>
    <w:rsid w:val="00676769"/>
    <w:rsid w:val="00696E71"/>
    <w:rsid w:val="006A2F0D"/>
    <w:rsid w:val="006B1CB7"/>
    <w:rsid w:val="006B2516"/>
    <w:rsid w:val="006C4F47"/>
    <w:rsid w:val="006D767C"/>
    <w:rsid w:val="006E0C87"/>
    <w:rsid w:val="006E529B"/>
    <w:rsid w:val="006F3E9A"/>
    <w:rsid w:val="00725567"/>
    <w:rsid w:val="00784024"/>
    <w:rsid w:val="00794906"/>
    <w:rsid w:val="007A3532"/>
    <w:rsid w:val="007B080D"/>
    <w:rsid w:val="007C7698"/>
    <w:rsid w:val="007D3967"/>
    <w:rsid w:val="007F49FD"/>
    <w:rsid w:val="00826802"/>
    <w:rsid w:val="008335A0"/>
    <w:rsid w:val="00875FF1"/>
    <w:rsid w:val="008853E6"/>
    <w:rsid w:val="008A7E2C"/>
    <w:rsid w:val="008E602F"/>
    <w:rsid w:val="008E6F61"/>
    <w:rsid w:val="008F44EF"/>
    <w:rsid w:val="009508CD"/>
    <w:rsid w:val="009632B0"/>
    <w:rsid w:val="009A2F31"/>
    <w:rsid w:val="009E11D0"/>
    <w:rsid w:val="009E6EC7"/>
    <w:rsid w:val="009F277B"/>
    <w:rsid w:val="00A05E88"/>
    <w:rsid w:val="00A0646C"/>
    <w:rsid w:val="00A120AF"/>
    <w:rsid w:val="00A222AF"/>
    <w:rsid w:val="00A33C0F"/>
    <w:rsid w:val="00A42853"/>
    <w:rsid w:val="00A460DC"/>
    <w:rsid w:val="00A800D7"/>
    <w:rsid w:val="00A947BE"/>
    <w:rsid w:val="00AC0201"/>
    <w:rsid w:val="00AC47B9"/>
    <w:rsid w:val="00AE3076"/>
    <w:rsid w:val="00AF5C51"/>
    <w:rsid w:val="00B00505"/>
    <w:rsid w:val="00B305C7"/>
    <w:rsid w:val="00B37380"/>
    <w:rsid w:val="00B475D0"/>
    <w:rsid w:val="00B83BF5"/>
    <w:rsid w:val="00BA2B33"/>
    <w:rsid w:val="00BA411A"/>
    <w:rsid w:val="00C21636"/>
    <w:rsid w:val="00C429F6"/>
    <w:rsid w:val="00CA283D"/>
    <w:rsid w:val="00CA7093"/>
    <w:rsid w:val="00CB0D34"/>
    <w:rsid w:val="00CB2DAF"/>
    <w:rsid w:val="00CB7BF1"/>
    <w:rsid w:val="00CD2247"/>
    <w:rsid w:val="00CD4B79"/>
    <w:rsid w:val="00D0764D"/>
    <w:rsid w:val="00D1639A"/>
    <w:rsid w:val="00D63048"/>
    <w:rsid w:val="00D648C8"/>
    <w:rsid w:val="00D65696"/>
    <w:rsid w:val="00D823D7"/>
    <w:rsid w:val="00D93BF1"/>
    <w:rsid w:val="00D97EC5"/>
    <w:rsid w:val="00DA292A"/>
    <w:rsid w:val="00DB1343"/>
    <w:rsid w:val="00DD5F14"/>
    <w:rsid w:val="00DF2B78"/>
    <w:rsid w:val="00DF3BFB"/>
    <w:rsid w:val="00E07C69"/>
    <w:rsid w:val="00E14AA9"/>
    <w:rsid w:val="00E161E1"/>
    <w:rsid w:val="00E3418D"/>
    <w:rsid w:val="00E43737"/>
    <w:rsid w:val="00E70E04"/>
    <w:rsid w:val="00E92AFA"/>
    <w:rsid w:val="00E95E93"/>
    <w:rsid w:val="00EB203F"/>
    <w:rsid w:val="00EB3322"/>
    <w:rsid w:val="00EE0039"/>
    <w:rsid w:val="00EF20D1"/>
    <w:rsid w:val="00EF53D9"/>
    <w:rsid w:val="00F06B86"/>
    <w:rsid w:val="00F13AF9"/>
    <w:rsid w:val="00F20C16"/>
    <w:rsid w:val="00F25219"/>
    <w:rsid w:val="00F35768"/>
    <w:rsid w:val="00F622C7"/>
    <w:rsid w:val="00F8458E"/>
    <w:rsid w:val="00F9545A"/>
    <w:rsid w:val="00FB245B"/>
    <w:rsid w:val="00FD0733"/>
    <w:rsid w:val="00FE711E"/>
    <w:rsid w:val="00FF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character" w:styleId="Hyperlink">
    <w:name w:val="Hyperlink"/>
    <w:uiPriority w:val="99"/>
    <w:unhideWhenUsed/>
    <w:rsid w:val="005E0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37116">
      <w:bodyDiv w:val="1"/>
      <w:marLeft w:val="0"/>
      <w:marRight w:val="0"/>
      <w:marTop w:val="0"/>
      <w:marBottom w:val="0"/>
      <w:divBdr>
        <w:top w:val="none" w:sz="0" w:space="0" w:color="auto"/>
        <w:left w:val="none" w:sz="0" w:space="0" w:color="auto"/>
        <w:bottom w:val="none" w:sz="0" w:space="0" w:color="auto"/>
        <w:right w:val="none" w:sz="0" w:space="0" w:color="auto"/>
      </w:divBdr>
    </w:div>
    <w:div w:id="1779137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2FEA-48F0-4503-B39C-647BB576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Gladys Behymer</cp:lastModifiedBy>
  <cp:revision>6</cp:revision>
  <cp:lastPrinted>2013-11-11T21:35:00Z</cp:lastPrinted>
  <dcterms:created xsi:type="dcterms:W3CDTF">2021-03-18T20:35:00Z</dcterms:created>
  <dcterms:modified xsi:type="dcterms:W3CDTF">2021-04-16T14:09:00Z</dcterms:modified>
</cp:coreProperties>
</file>